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E9" w:rsidRDefault="009B7BE9" w:rsidP="009B7BE9">
      <w:pPr>
        <w:jc w:val="center"/>
        <w:rPr>
          <w:rFonts w:ascii="Georgia" w:eastAsia="Batang" w:hAnsi="Georgia"/>
          <w:b/>
          <w:sz w:val="32"/>
          <w:szCs w:val="32"/>
        </w:rPr>
      </w:pPr>
      <w:r>
        <w:rPr>
          <w:rFonts w:ascii="Georgia" w:eastAsia="Batang" w:hAnsi="Georgia"/>
          <w:b/>
          <w:sz w:val="32"/>
          <w:szCs w:val="32"/>
        </w:rPr>
        <w:t>K é r e l e m</w:t>
      </w:r>
    </w:p>
    <w:p w:rsidR="009B7BE9" w:rsidRDefault="009B7BE9" w:rsidP="009B7BE9">
      <w:pPr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a személyes gondoskodást nyújtó szociális ellátás</w:t>
      </w:r>
    </w:p>
    <w:p w:rsidR="009B7BE9" w:rsidRPr="005C1D77" w:rsidRDefault="009B7BE9" w:rsidP="009B7BE9">
      <w:pPr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igénybevételéhez</w:t>
      </w:r>
    </w:p>
    <w:p w:rsidR="009B7BE9" w:rsidRDefault="009B7BE9" w:rsidP="009B7BE9">
      <w:pPr>
        <w:jc w:val="center"/>
        <w:rPr>
          <w:rFonts w:ascii="Georgia" w:eastAsia="Batang" w:hAnsi="Georgia"/>
          <w:b/>
          <w:sz w:val="28"/>
          <w:szCs w:val="28"/>
        </w:rPr>
      </w:pPr>
    </w:p>
    <w:p w:rsidR="009B7BE9" w:rsidRDefault="009B7BE9" w:rsidP="009B7BE9">
      <w:pPr>
        <w:jc w:val="both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>1. Az ellátást igénybe vevő adatai: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Név: ………………………………………………………………………………………………………………………………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Születési neve: ………………………………………………………………………………………………………………..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Anyja neve: …………………………………………………………………………………………………………………….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Születési helye, időpontja: ……………………………………………………………………………………………….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Lakóhelye: ……………………………………………………………………………………………………………………..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Tartózkodási helye: …………………………………………………………………………………………………………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Állampolgársága: …………………………………….................................................................................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Bevándorolt, letelepedett vagy menekült jogállása: ……………………………………………………………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Társadalombiztosítási Azonosító Jele: …………………………………………………………………………….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Tartására köteles személy: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a) neve: ……………………………………………………………………………………………………………….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b) lakóhelye: ………………………………………………………………………………………………………..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Telefonszáma: ………………………………………………………………………………………………………………..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Legközelebbi hozzátartozójának (törvényes képviselőjének)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a) neve: ……………………………………………………………………………………………………………….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b) lakóhelye: ………………………………………………………………………………………………………..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            c) telefonszáma: ………………………………………………………………………………………………….. 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Az ellátást igénybe vevővel egy háztartásban élő nagykorú személyek száma: ……………………….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b/>
          <w:sz w:val="22"/>
          <w:szCs w:val="22"/>
          <w:vertAlign w:val="superscript"/>
        </w:rPr>
      </w:pPr>
      <w:r>
        <w:rPr>
          <w:rFonts w:ascii="Georgia" w:eastAsia="Batang" w:hAnsi="Georgia"/>
          <w:b/>
          <w:sz w:val="22"/>
          <w:szCs w:val="22"/>
        </w:rPr>
        <w:t>2. Milyen típusú ellátás igénybevételét kéri</w:t>
      </w:r>
    </w:p>
    <w:p w:rsidR="009B7BE9" w:rsidRDefault="009B7BE9" w:rsidP="009B7BE9">
      <w:pPr>
        <w:spacing w:line="360" w:lineRule="auto"/>
        <w:jc w:val="both"/>
        <w:rPr>
          <w:rFonts w:ascii="Georgia" w:eastAsia="Batang" w:hAnsi="Georgia"/>
          <w:sz w:val="26"/>
          <w:szCs w:val="26"/>
        </w:rPr>
      </w:pPr>
      <w:r>
        <w:rPr>
          <w:rFonts w:ascii="Georgia" w:eastAsia="Batang" w:hAnsi="Georgia"/>
          <w:sz w:val="22"/>
          <w:szCs w:val="22"/>
        </w:rPr>
        <w:t xml:space="preserve">2. 1. alapszolgáltatás                                                                                                                     </w:t>
      </w:r>
      <w:r>
        <w:rPr>
          <w:rFonts w:ascii="Georgia" w:eastAsia="Batang" w:hAnsi="Georgia"/>
          <w:sz w:val="26"/>
          <w:szCs w:val="26"/>
        </w:rPr>
        <w:t xml:space="preserve"> </w:t>
      </w:r>
    </w:p>
    <w:p w:rsidR="009B7BE9" w:rsidRDefault="009B7BE9" w:rsidP="009B7BE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étkeztetés  </w:t>
      </w:r>
    </w:p>
    <w:p w:rsidR="009B7BE9" w:rsidRPr="009B7BE9" w:rsidRDefault="009B7BE9" w:rsidP="009B7BE9">
      <w:pPr>
        <w:tabs>
          <w:tab w:val="left" w:pos="720"/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>
          <w:rPr>
            <w:rFonts w:ascii="Georgia" w:eastAsia="Batang" w:hAnsi="Georgia"/>
            <w:b/>
            <w:sz w:val="22"/>
            <w:szCs w:val="22"/>
          </w:rPr>
          <w:t>3. A</w:t>
        </w:r>
      </w:smartTag>
      <w:r>
        <w:rPr>
          <w:rFonts w:ascii="Georgia" w:eastAsia="Batang" w:hAnsi="Georgia"/>
          <w:b/>
          <w:sz w:val="22"/>
          <w:szCs w:val="22"/>
        </w:rPr>
        <w:t xml:space="preserve"> személyes gondoskodást nyújtó szociális ellátás igénybevételére vonatkozó adatok:</w:t>
      </w:r>
    </w:p>
    <w:p w:rsidR="009B7BE9" w:rsidRDefault="009B7BE9" w:rsidP="009B7BE9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3. 1. </w:t>
      </w:r>
    </w:p>
    <w:p w:rsidR="009B7BE9" w:rsidRDefault="009B7BE9" w:rsidP="009B7BE9">
      <w:pPr>
        <w:numPr>
          <w:ilvl w:val="0"/>
          <w:numId w:val="9"/>
        </w:numPr>
        <w:tabs>
          <w:tab w:val="left" w:pos="720"/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Étkeztetés                                                                                                                                </w:t>
      </w:r>
    </w:p>
    <w:p w:rsidR="009B7BE9" w:rsidRDefault="009B7BE9" w:rsidP="009B7BE9">
      <w:pPr>
        <w:tabs>
          <w:tab w:val="right" w:pos="9070"/>
        </w:tabs>
        <w:ind w:left="360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milyen időponttól kéri a szolgáltatás biztosítását: ……………………………………………………</w:t>
      </w:r>
    </w:p>
    <w:p w:rsidR="009B7BE9" w:rsidRDefault="009B7BE9" w:rsidP="009B7BE9">
      <w:pPr>
        <w:tabs>
          <w:tab w:val="right" w:pos="9070"/>
        </w:tabs>
        <w:ind w:left="360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milyen gyakorisággal kéri a szolgáltatás biztosítását: ………………………………………………</w:t>
      </w:r>
    </w:p>
    <w:p w:rsidR="009B7BE9" w:rsidRDefault="009B7BE9" w:rsidP="009B7BE9">
      <w:pPr>
        <w:tabs>
          <w:tab w:val="right" w:pos="9070"/>
        </w:tabs>
        <w:ind w:left="360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az étkeztetés módja:</w:t>
      </w:r>
    </w:p>
    <w:p w:rsidR="009B7BE9" w:rsidRDefault="009B7BE9" w:rsidP="009B7BE9">
      <w:pPr>
        <w:numPr>
          <w:ilvl w:val="0"/>
          <w:numId w:val="9"/>
        </w:numPr>
        <w:tabs>
          <w:tab w:val="left" w:pos="720"/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helyben fogyasztás                                                                                                                 </w:t>
      </w:r>
    </w:p>
    <w:p w:rsidR="009B7BE9" w:rsidRDefault="009B7BE9" w:rsidP="009B7BE9">
      <w:pPr>
        <w:numPr>
          <w:ilvl w:val="0"/>
          <w:numId w:val="9"/>
        </w:numPr>
        <w:tabs>
          <w:tab w:val="left" w:pos="720"/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elvitellel                                                                                                                                    </w:t>
      </w:r>
    </w:p>
    <w:p w:rsidR="009B7BE9" w:rsidRDefault="009B7BE9" w:rsidP="009B7BE9">
      <w:pPr>
        <w:numPr>
          <w:ilvl w:val="0"/>
          <w:numId w:val="9"/>
        </w:numPr>
        <w:tabs>
          <w:tab w:val="left" w:pos="720"/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kiszállítással                                                                                                                            </w:t>
      </w:r>
    </w:p>
    <w:p w:rsidR="009B7BE9" w:rsidRDefault="009B7BE9" w:rsidP="009B7BE9">
      <w:pPr>
        <w:numPr>
          <w:ilvl w:val="0"/>
          <w:numId w:val="9"/>
        </w:numPr>
        <w:tabs>
          <w:tab w:val="left" w:pos="720"/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diétás étkeztetés                                                                                                                     </w:t>
      </w:r>
    </w:p>
    <w:p w:rsidR="009B7BE9" w:rsidRDefault="009B7BE9" w:rsidP="009B7BE9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</w:p>
    <w:p w:rsidR="009B7BE9" w:rsidRDefault="009B7BE9" w:rsidP="009B7BE9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</w:p>
    <w:p w:rsidR="009B7BE9" w:rsidRDefault="009B7BE9" w:rsidP="009B7BE9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…..................................... , …………….. év ………………………………. hó ……. nap</w:t>
      </w:r>
    </w:p>
    <w:p w:rsidR="009B7BE9" w:rsidRDefault="009B7BE9" w:rsidP="009B7BE9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</w:p>
    <w:p w:rsidR="009B7BE9" w:rsidRDefault="009B7BE9" w:rsidP="009B7BE9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</w:p>
    <w:p w:rsidR="009B7BE9" w:rsidRDefault="009B7BE9" w:rsidP="009B7BE9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                                                                                                                  …………………………….……………</w:t>
      </w:r>
    </w:p>
    <w:p w:rsidR="009B7BE9" w:rsidRDefault="009B7BE9" w:rsidP="009B7BE9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                                                                                                                      az ellátást igénybe vevő</w:t>
      </w:r>
    </w:p>
    <w:p w:rsidR="009B7BE9" w:rsidRDefault="009B7BE9" w:rsidP="009B7BE9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                                                                                                                         (törvényes képviselő)</w:t>
      </w:r>
    </w:p>
    <w:p w:rsidR="009B7BE9" w:rsidRDefault="009B7BE9" w:rsidP="009B7BE9">
      <w:pPr>
        <w:tabs>
          <w:tab w:val="left" w:pos="7005"/>
        </w:tabs>
        <w:jc w:val="both"/>
        <w:rPr>
          <w:rFonts w:ascii="Georgia" w:eastAsia="Batang" w:hAnsi="Georgia"/>
          <w:sz w:val="22"/>
          <w:szCs w:val="22"/>
        </w:rPr>
      </w:pPr>
    </w:p>
    <w:p w:rsidR="009B7BE9" w:rsidRDefault="009B7BE9" w:rsidP="009B7BE9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  <w:b/>
          <w:bCs/>
          <w:i/>
          <w:iCs/>
        </w:rPr>
      </w:pPr>
    </w:p>
    <w:p w:rsidR="009B7BE9" w:rsidRDefault="009B7BE9" w:rsidP="009B7BE9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  <w:b/>
          <w:bCs/>
          <w:i/>
          <w:iCs/>
        </w:rPr>
      </w:pPr>
    </w:p>
    <w:p w:rsidR="009B7BE9" w:rsidRDefault="009B7BE9" w:rsidP="009B7BE9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  <w:b/>
          <w:bCs/>
          <w:i/>
          <w:iCs/>
        </w:rPr>
      </w:pPr>
    </w:p>
    <w:p w:rsidR="009B7BE9" w:rsidRDefault="009B7BE9" w:rsidP="009B7BE9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  <w:b/>
          <w:bCs/>
          <w:i/>
          <w:iCs/>
        </w:rPr>
      </w:pPr>
    </w:p>
    <w:p w:rsidR="009B7BE9" w:rsidRDefault="009B7BE9" w:rsidP="009B7BE9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  <w:b/>
          <w:bCs/>
          <w:i/>
          <w:iCs/>
        </w:rPr>
      </w:pPr>
    </w:p>
    <w:p w:rsidR="009B7BE9" w:rsidRDefault="009B7BE9" w:rsidP="009B7BE9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  <w:b/>
          <w:bCs/>
          <w:i/>
          <w:iCs/>
        </w:rPr>
      </w:pPr>
    </w:p>
    <w:p w:rsidR="009B7BE9" w:rsidRDefault="009B7BE9" w:rsidP="009B7BE9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  <w:b/>
          <w:bCs/>
          <w:i/>
          <w:iCs/>
        </w:rPr>
      </w:pPr>
    </w:p>
    <w:p w:rsidR="009B7BE9" w:rsidRDefault="009B7BE9" w:rsidP="009B7BE9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  <w:b/>
          <w:bCs/>
          <w:i/>
          <w:iCs/>
        </w:rPr>
      </w:pPr>
    </w:p>
    <w:sectPr w:rsidR="009B7BE9" w:rsidSect="005F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7BE9"/>
    <w:rsid w:val="005F0208"/>
    <w:rsid w:val="00601762"/>
    <w:rsid w:val="00931FBE"/>
    <w:rsid w:val="009B7BE9"/>
    <w:rsid w:val="00DD2868"/>
    <w:rsid w:val="00F7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B7BE9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9B7BE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9B7BE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2018-01-05T15:41:00Z</dcterms:created>
  <dcterms:modified xsi:type="dcterms:W3CDTF">2018-01-05T15:41:00Z</dcterms:modified>
</cp:coreProperties>
</file>